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06"/>
        <w:gridCol w:w="5461"/>
      </w:tblGrid>
      <w:tr w:rsidR="000B71BC" w14:paraId="3EAC8B03" w14:textId="77777777" w:rsidTr="0016538F">
        <w:trPr>
          <w:trHeight w:val="1019"/>
        </w:trPr>
        <w:tc>
          <w:tcPr>
            <w:tcW w:w="5506" w:type="dxa"/>
            <w:shd w:val="clear" w:color="auto" w:fill="auto"/>
          </w:tcPr>
          <w:p w14:paraId="47C62F19" w14:textId="77777777" w:rsidR="000B71BC" w:rsidRDefault="000B71BC" w:rsidP="00143F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1" w:type="dxa"/>
            <w:shd w:val="clear" w:color="auto" w:fill="auto"/>
          </w:tcPr>
          <w:p w14:paraId="6C1EF5D4" w14:textId="77777777" w:rsidR="00085967" w:rsidRDefault="00085967" w:rsidP="00085967">
            <w:pPr>
              <w:spacing w:after="0" w:line="240" w:lineRule="auto"/>
              <w:ind w:left="10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Первому заместителю директора</w:t>
            </w:r>
          </w:p>
          <w:p w14:paraId="7AC9A5FF" w14:textId="77777777" w:rsidR="00085967" w:rsidRDefault="00085967" w:rsidP="00085967">
            <w:pPr>
              <w:spacing w:after="0" w:line="240" w:lineRule="auto"/>
              <w:ind w:left="10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ФГУП РФЯЦ ВНИИТФ</w:t>
            </w:r>
          </w:p>
          <w:p w14:paraId="22129A0C" w14:textId="5A5E9111" w:rsidR="000B71BC" w:rsidRDefault="00085967" w:rsidP="0016538F">
            <w:pPr>
              <w:spacing w:after="0" w:line="240" w:lineRule="auto"/>
              <w:ind w:left="104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С.И. Вампилову</w:t>
            </w:r>
          </w:p>
        </w:tc>
      </w:tr>
    </w:tbl>
    <w:p w14:paraId="3459E729" w14:textId="2887A981" w:rsidR="000B71BC" w:rsidRDefault="000B71BC" w:rsidP="000B71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14:paraId="15C7E444" w14:textId="4E00B18B" w:rsidR="000B71BC" w:rsidRDefault="000B71BC" w:rsidP="00606F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подключении (технологическом присоединении) объекта к централизованной системе холодного водоснабжения и/или водоотведения</w:t>
      </w:r>
    </w:p>
    <w:p w14:paraId="0B71BA88" w14:textId="77777777" w:rsidR="0016538F" w:rsidRDefault="0016538F" w:rsidP="00143F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DE8A3F" w14:textId="055AE78D" w:rsidR="000B71BC" w:rsidRDefault="0006342B" w:rsidP="00143F56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От</w:t>
      </w:r>
      <w:r w:rsidR="000B71BC">
        <w:rPr>
          <w:rFonts w:ascii="Times New Roman" w:hAnsi="Times New Roman"/>
          <w:sz w:val="24"/>
          <w:szCs w:val="24"/>
        </w:rPr>
        <w:t>_____________________________</w:t>
      </w:r>
      <w:r w:rsidR="0016538F">
        <w:rPr>
          <w:rFonts w:ascii="Times New Roman" w:hAnsi="Times New Roman"/>
          <w:sz w:val="24"/>
          <w:szCs w:val="24"/>
          <w:lang w:val="en-US"/>
        </w:rPr>
        <w:t>_______</w:t>
      </w:r>
      <w:r w:rsidR="000B71BC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14:paraId="716A5B7D" w14:textId="31ADFD3B" w:rsidR="000B71BC" w:rsidRDefault="0016538F" w:rsidP="00143F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538F">
        <w:rPr>
          <w:rFonts w:ascii="Times New Roman" w:hAnsi="Times New Roman"/>
          <w:i/>
          <w:sz w:val="18"/>
          <w:szCs w:val="18"/>
        </w:rPr>
        <w:t>(</w:t>
      </w:r>
      <w:r w:rsidR="0006342B">
        <w:rPr>
          <w:rFonts w:ascii="Times New Roman" w:hAnsi="Times New Roman"/>
          <w:i/>
          <w:sz w:val="18"/>
          <w:szCs w:val="18"/>
        </w:rPr>
        <w:t xml:space="preserve">Ф.И.О. </w:t>
      </w:r>
      <w:r w:rsidR="000B71BC">
        <w:rPr>
          <w:rFonts w:ascii="Times New Roman" w:hAnsi="Times New Roman"/>
          <w:i/>
          <w:sz w:val="18"/>
          <w:szCs w:val="18"/>
        </w:rPr>
        <w:t xml:space="preserve">индивидуального </w:t>
      </w:r>
      <w:r w:rsidR="00575516">
        <w:rPr>
          <w:rFonts w:ascii="Times New Roman" w:hAnsi="Times New Roman"/>
          <w:i/>
          <w:sz w:val="18"/>
          <w:szCs w:val="18"/>
        </w:rPr>
        <w:t>застройщика</w:t>
      </w:r>
      <w:r w:rsidR="009F1D5A">
        <w:rPr>
          <w:rFonts w:ascii="Times New Roman" w:hAnsi="Times New Roman"/>
          <w:i/>
          <w:sz w:val="18"/>
          <w:szCs w:val="18"/>
        </w:rPr>
        <w:t>)</w:t>
      </w:r>
    </w:p>
    <w:p w14:paraId="1844CAFD" w14:textId="0A0733C9" w:rsidR="000B71BC" w:rsidRDefault="000B71BC" w:rsidP="0006342B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 w:rsidR="0016538F">
        <w:rPr>
          <w:rFonts w:ascii="Times New Roman" w:hAnsi="Times New Roman"/>
          <w:sz w:val="24"/>
          <w:szCs w:val="24"/>
          <w:lang w:val="en-US"/>
        </w:rPr>
        <w:t>_______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14:paraId="222C1A10" w14:textId="1487EE99" w:rsidR="0006342B" w:rsidRPr="0006342B" w:rsidRDefault="009F1D5A" w:rsidP="0006342B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="00613AE6">
        <w:rPr>
          <w:rFonts w:ascii="Times New Roman" w:hAnsi="Times New Roman"/>
          <w:i/>
          <w:sz w:val="18"/>
          <w:szCs w:val="18"/>
        </w:rPr>
        <w:t>данные паспорта, ИНН, СНИЛС</w:t>
      </w:r>
      <w:r>
        <w:rPr>
          <w:rFonts w:ascii="Times New Roman" w:hAnsi="Times New Roman"/>
          <w:i/>
          <w:sz w:val="18"/>
          <w:szCs w:val="18"/>
        </w:rPr>
        <w:t>)</w:t>
      </w:r>
    </w:p>
    <w:p w14:paraId="10F09C9A" w14:textId="17338E7B" w:rsidR="000B71BC" w:rsidRDefault="000B71BC" w:rsidP="00143F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  <w:r w:rsidR="0016538F">
        <w:rPr>
          <w:rFonts w:ascii="Times New Roman" w:hAnsi="Times New Roman"/>
          <w:sz w:val="24"/>
          <w:szCs w:val="24"/>
          <w:lang w:val="en-US"/>
        </w:rPr>
        <w:t>_______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14:paraId="79B469AD" w14:textId="2E5027B7" w:rsidR="000B71BC" w:rsidRDefault="009F1D5A" w:rsidP="00575516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="00613AE6">
        <w:rPr>
          <w:rFonts w:ascii="Times New Roman" w:hAnsi="Times New Roman"/>
          <w:i/>
          <w:sz w:val="18"/>
          <w:szCs w:val="18"/>
        </w:rPr>
        <w:t xml:space="preserve">адрес регистрации по месту жительства, </w:t>
      </w:r>
      <w:r w:rsidR="00575516">
        <w:rPr>
          <w:rFonts w:ascii="Times New Roman" w:hAnsi="Times New Roman"/>
          <w:i/>
          <w:sz w:val="18"/>
          <w:szCs w:val="18"/>
        </w:rPr>
        <w:t>почтовый адрес</w:t>
      </w:r>
      <w:r>
        <w:rPr>
          <w:rFonts w:ascii="Times New Roman" w:hAnsi="Times New Roman"/>
          <w:i/>
          <w:sz w:val="18"/>
          <w:szCs w:val="18"/>
        </w:rPr>
        <w:t>)</w:t>
      </w:r>
    </w:p>
    <w:p w14:paraId="06B8CA5E" w14:textId="526F8902" w:rsidR="009F1D5A" w:rsidRDefault="009F1D5A" w:rsidP="00575516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_____________________________________________________________</w:t>
      </w:r>
      <w:r w:rsidR="0016538F">
        <w:rPr>
          <w:rFonts w:ascii="Times New Roman" w:hAnsi="Times New Roman"/>
          <w:i/>
          <w:sz w:val="18"/>
          <w:szCs w:val="18"/>
          <w:lang w:val="en-US"/>
        </w:rPr>
        <w:t>_________</w:t>
      </w:r>
      <w:r>
        <w:rPr>
          <w:rFonts w:ascii="Times New Roman" w:hAnsi="Times New Roman"/>
          <w:i/>
          <w:sz w:val="18"/>
          <w:szCs w:val="18"/>
        </w:rPr>
        <w:t>______________________________________________</w:t>
      </w:r>
    </w:p>
    <w:p w14:paraId="161CBDB3" w14:textId="457EBED1" w:rsidR="009F1D5A" w:rsidRDefault="009F1D5A" w:rsidP="009F1D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18"/>
          <w:szCs w:val="18"/>
        </w:rPr>
        <w:t>(телефон, адрес электронной почты)</w:t>
      </w:r>
    </w:p>
    <w:p w14:paraId="194718B9" w14:textId="474BEF45" w:rsidR="000B71BC" w:rsidRPr="0016538F" w:rsidRDefault="000B71BC" w:rsidP="00143F56">
      <w:pPr>
        <w:spacing w:after="0" w:line="240" w:lineRule="auto"/>
        <w:jc w:val="both"/>
        <w:rPr>
          <w:rFonts w:ascii="CommercialPi BT" w:eastAsia="CommercialPi BT" w:hAnsi="CommercialPi BT" w:cs="CommercialPi BT"/>
          <w:sz w:val="24"/>
          <w:szCs w:val="24"/>
        </w:rPr>
      </w:pPr>
      <w:r w:rsidRPr="0016538F">
        <w:rPr>
          <w:rFonts w:ascii="Times New Roman" w:hAnsi="Times New Roman"/>
          <w:sz w:val="24"/>
          <w:szCs w:val="24"/>
        </w:rPr>
        <w:t xml:space="preserve">прошу заключить договор о подключении </w:t>
      </w:r>
      <w:r w:rsidR="0016538F" w:rsidRPr="0016538F">
        <w:rPr>
          <w:rFonts w:ascii="Times New Roman" w:hAnsi="Times New Roman"/>
          <w:sz w:val="24"/>
          <w:szCs w:val="24"/>
        </w:rPr>
        <w:t xml:space="preserve">(технологическом присоединении) </w:t>
      </w:r>
      <w:r w:rsidRPr="0016538F">
        <w:rPr>
          <w:rFonts w:ascii="Times New Roman" w:hAnsi="Times New Roman"/>
          <w:sz w:val="24"/>
          <w:szCs w:val="24"/>
        </w:rPr>
        <w:t xml:space="preserve">к </w:t>
      </w:r>
      <w:r w:rsidR="0016538F" w:rsidRPr="0016538F">
        <w:rPr>
          <w:rFonts w:ascii="Times New Roman" w:hAnsi="Times New Roman"/>
          <w:sz w:val="24"/>
          <w:szCs w:val="24"/>
        </w:rPr>
        <w:t>централизованным системам</w:t>
      </w:r>
      <w:r w:rsidRPr="0016538F">
        <w:rPr>
          <w:rFonts w:ascii="Times New Roman" w:hAnsi="Times New Roman"/>
          <w:sz w:val="24"/>
          <w:szCs w:val="24"/>
        </w:rPr>
        <w:t xml:space="preserve"> </w:t>
      </w:r>
    </w:p>
    <w:p w14:paraId="578C22E2" w14:textId="4239B0AE" w:rsidR="000B71BC" w:rsidRDefault="001E5512" w:rsidP="00143F56">
      <w:pPr>
        <w:spacing w:after="0" w:line="240" w:lineRule="auto"/>
        <w:jc w:val="both"/>
        <w:rPr>
          <w:rFonts w:ascii="CommercialPi BT" w:eastAsia="CommercialPi BT" w:hAnsi="CommercialPi BT" w:cs="CommercialPi BT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□</w:t>
      </w:r>
      <w:r w:rsidR="000B71BC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="0016538F" w:rsidRPr="0016538F">
        <w:rPr>
          <w:rFonts w:ascii="Times New Roman" w:hAnsi="Times New Roman"/>
          <w:b/>
          <w:bCs/>
          <w:i/>
          <w:iCs/>
          <w:sz w:val="24"/>
          <w:szCs w:val="24"/>
        </w:rPr>
        <w:t xml:space="preserve">холодного </w:t>
      </w:r>
      <w:r w:rsidR="000B71BC" w:rsidRPr="0016538F">
        <w:rPr>
          <w:rFonts w:ascii="Times New Roman" w:hAnsi="Times New Roman"/>
          <w:b/>
          <w:bCs/>
          <w:i/>
          <w:iCs/>
          <w:sz w:val="24"/>
          <w:szCs w:val="24"/>
        </w:rPr>
        <w:t>водоснабжения</w:t>
      </w:r>
    </w:p>
    <w:p w14:paraId="3623225A" w14:textId="77777777" w:rsidR="000B71BC" w:rsidRDefault="001E5512" w:rsidP="00143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□</w:t>
      </w:r>
      <w:r w:rsidR="000B71BC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="000B71BC">
        <w:rPr>
          <w:rFonts w:ascii="Times New Roman" w:hAnsi="Times New Roman"/>
          <w:b/>
          <w:bCs/>
          <w:i/>
          <w:iCs/>
          <w:sz w:val="24"/>
          <w:szCs w:val="24"/>
        </w:rPr>
        <w:t>водоотведения</w:t>
      </w:r>
    </w:p>
    <w:p w14:paraId="29A82627" w14:textId="3C7F5EAE" w:rsidR="000B71BC" w:rsidRDefault="000B71BC" w:rsidP="00143F56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объекта________________________________________</w:t>
      </w:r>
      <w:r w:rsidR="0016538F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</w:t>
      </w:r>
      <w:r w:rsidR="009F1D5A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_______,</w:t>
      </w:r>
    </w:p>
    <w:p w14:paraId="32CC79B7" w14:textId="77777777" w:rsidR="000B71BC" w:rsidRDefault="000B71BC" w:rsidP="00143F56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18"/>
          <w:szCs w:val="18"/>
        </w:rPr>
        <w:t>(наименование объекта)</w:t>
      </w:r>
    </w:p>
    <w:p w14:paraId="69662942" w14:textId="131ED19C" w:rsidR="000B71BC" w:rsidRDefault="000B71BC" w:rsidP="00143F56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расположенного по адресу_______________________________</w:t>
      </w:r>
      <w:r w:rsidR="0016538F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14:paraId="0F49C9A2" w14:textId="77777777" w:rsidR="000B71BC" w:rsidRDefault="000B71BC" w:rsidP="00143F56">
      <w:pPr>
        <w:spacing w:after="0" w:line="240" w:lineRule="auto"/>
        <w:ind w:left="44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18"/>
          <w:szCs w:val="18"/>
        </w:rPr>
        <w:t>(адрес или место расположения объекта)</w:t>
      </w:r>
    </w:p>
    <w:p w14:paraId="2099BAFD" w14:textId="24113380" w:rsidR="009F1D5A" w:rsidRDefault="000B71BC" w:rsidP="00143F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земельном участке</w:t>
      </w:r>
      <w:r w:rsidR="009F1D5A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="0016538F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___________________,</w:t>
      </w:r>
    </w:p>
    <w:p w14:paraId="5FF9764B" w14:textId="60CE8391" w:rsidR="009F1D5A" w:rsidRPr="009F1D5A" w:rsidRDefault="009F1D5A" w:rsidP="00143F56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F1D5A">
        <w:rPr>
          <w:rFonts w:ascii="Times New Roman" w:hAnsi="Times New Roman"/>
          <w:i/>
          <w:iCs/>
          <w:sz w:val="20"/>
          <w:szCs w:val="20"/>
        </w:rPr>
        <w:t>(площадь, кадастровый номер, вид разрешенного использования)</w:t>
      </w:r>
    </w:p>
    <w:p w14:paraId="1CC8FA9C" w14:textId="3750BC3D" w:rsidR="000B71BC" w:rsidRDefault="000B71BC" w:rsidP="00143F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принадлежащем заказчику на праве_____________________________________</w:t>
      </w:r>
      <w:r w:rsidR="0016538F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____________.</w:t>
      </w:r>
    </w:p>
    <w:p w14:paraId="4E2DD6E9" w14:textId="193DACF7" w:rsidR="009F1D5A" w:rsidRPr="004168F9" w:rsidRDefault="0016538F" w:rsidP="004168F9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ab/>
      </w:r>
      <w:r w:rsidR="004168F9" w:rsidRPr="004168F9">
        <w:rPr>
          <w:rFonts w:ascii="Times New Roman" w:hAnsi="Times New Roman"/>
          <w:i/>
          <w:iCs/>
          <w:sz w:val="20"/>
          <w:szCs w:val="20"/>
        </w:rPr>
        <w:tab/>
      </w:r>
      <w:r w:rsidR="004168F9" w:rsidRPr="004168F9">
        <w:rPr>
          <w:rFonts w:ascii="Times New Roman" w:hAnsi="Times New Roman"/>
          <w:i/>
          <w:iCs/>
          <w:sz w:val="20"/>
          <w:szCs w:val="20"/>
        </w:rPr>
        <w:tab/>
      </w:r>
      <w:r w:rsidR="004168F9" w:rsidRPr="004168F9">
        <w:rPr>
          <w:rFonts w:ascii="Times New Roman" w:hAnsi="Times New Roman"/>
          <w:i/>
          <w:iCs/>
          <w:sz w:val="20"/>
          <w:szCs w:val="20"/>
        </w:rPr>
        <w:tab/>
      </w:r>
      <w:r w:rsidR="004168F9" w:rsidRPr="004168F9">
        <w:rPr>
          <w:rFonts w:ascii="Times New Roman" w:hAnsi="Times New Roman"/>
          <w:i/>
          <w:iCs/>
          <w:sz w:val="20"/>
          <w:szCs w:val="20"/>
        </w:rPr>
        <w:tab/>
      </w:r>
      <w:r w:rsidR="004168F9" w:rsidRPr="004168F9">
        <w:rPr>
          <w:rFonts w:ascii="Times New Roman" w:hAnsi="Times New Roman"/>
          <w:i/>
          <w:iCs/>
          <w:sz w:val="20"/>
          <w:szCs w:val="20"/>
        </w:rPr>
        <w:tab/>
      </w:r>
      <w:r w:rsidR="004168F9">
        <w:rPr>
          <w:rFonts w:ascii="Times New Roman" w:hAnsi="Times New Roman"/>
          <w:i/>
          <w:iCs/>
          <w:sz w:val="20"/>
          <w:szCs w:val="20"/>
        </w:rPr>
        <w:tab/>
      </w:r>
      <w:r w:rsidR="004168F9" w:rsidRPr="004168F9">
        <w:rPr>
          <w:rFonts w:ascii="Times New Roman" w:hAnsi="Times New Roman"/>
          <w:i/>
          <w:iCs/>
          <w:sz w:val="20"/>
          <w:szCs w:val="20"/>
        </w:rPr>
        <w:t>(аренды, собственности)</w:t>
      </w:r>
    </w:p>
    <w:p w14:paraId="6542F355" w14:textId="3DD92359" w:rsidR="000B71BC" w:rsidRDefault="000B71BC" w:rsidP="004168F9">
      <w:pPr>
        <w:spacing w:after="0" w:line="240" w:lineRule="auto"/>
        <w:rPr>
          <w:rFonts w:ascii="CommercialPi BT" w:eastAsia="CommercialPi BT" w:hAnsi="CommercialPi BT" w:cs="CommercialPi BT"/>
        </w:rPr>
      </w:pPr>
      <w:r>
        <w:rPr>
          <w:rFonts w:ascii="Times New Roman" w:hAnsi="Times New Roman"/>
          <w:sz w:val="24"/>
          <w:szCs w:val="24"/>
        </w:rPr>
        <w:t>Характеристика объекта:</w:t>
      </w:r>
    </w:p>
    <w:p w14:paraId="547DFAB7" w14:textId="77777777" w:rsidR="000B71BC" w:rsidRDefault="001E5512" w:rsidP="00606F3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ommercialPi BT" w:hAnsi="Times New Roman"/>
        </w:rPr>
        <w:t>□</w:t>
      </w:r>
      <w:r w:rsidR="000B71BC">
        <w:rPr>
          <w:rFonts w:ascii="Times New Roman" w:hAnsi="Times New Roman"/>
          <w:sz w:val="24"/>
          <w:szCs w:val="24"/>
        </w:rPr>
        <w:t xml:space="preserve"> – новое строительство; </w:t>
      </w:r>
      <w:r>
        <w:rPr>
          <w:rFonts w:ascii="Times New Roman" w:eastAsia="CommercialPi BT" w:hAnsi="Times New Roman"/>
          <w:sz w:val="24"/>
          <w:szCs w:val="24"/>
        </w:rPr>
        <w:t>□</w:t>
      </w:r>
      <w:r w:rsidR="000B71BC">
        <w:rPr>
          <w:rFonts w:ascii="Times New Roman" w:hAnsi="Times New Roman"/>
          <w:sz w:val="24"/>
          <w:szCs w:val="24"/>
        </w:rPr>
        <w:t xml:space="preserve"> – реконструкция; </w:t>
      </w:r>
      <w:r>
        <w:rPr>
          <w:rFonts w:ascii="Times New Roman" w:eastAsia="CommercialPi BT" w:hAnsi="Times New Roman"/>
          <w:sz w:val="24"/>
          <w:szCs w:val="24"/>
        </w:rPr>
        <w:t>□</w:t>
      </w:r>
      <w:r w:rsidR="000B71BC">
        <w:rPr>
          <w:rFonts w:ascii="Times New Roman" w:hAnsi="Times New Roman"/>
          <w:sz w:val="24"/>
          <w:szCs w:val="24"/>
        </w:rPr>
        <w:t xml:space="preserve"> – капитальный ремонт.</w:t>
      </w:r>
    </w:p>
    <w:p w14:paraId="00081B79" w14:textId="653CC6FE" w:rsidR="000B71BC" w:rsidRDefault="000B71BC" w:rsidP="00606F3A">
      <w:pPr>
        <w:numPr>
          <w:ilvl w:val="0"/>
          <w:numId w:val="1"/>
        </w:numPr>
        <w:spacing w:after="0" w:line="240" w:lineRule="auto"/>
        <w:ind w:left="34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Этажность:_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16538F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_____.</w:t>
      </w:r>
    </w:p>
    <w:p w14:paraId="52128E07" w14:textId="7AC0AB73" w:rsidR="001D0EA3" w:rsidRDefault="001D0EA3" w:rsidP="00143F56">
      <w:pPr>
        <w:numPr>
          <w:ilvl w:val="0"/>
          <w:numId w:val="1"/>
        </w:numPr>
        <w:spacing w:after="0" w:line="240" w:lineRule="auto"/>
        <w:ind w:left="34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</w:t>
      </w:r>
      <w:proofErr w:type="gramStart"/>
      <w:r>
        <w:rPr>
          <w:rFonts w:ascii="Times New Roman" w:hAnsi="Times New Roman"/>
          <w:sz w:val="24"/>
          <w:szCs w:val="24"/>
        </w:rPr>
        <w:t>квартир:_</w:t>
      </w:r>
      <w:proofErr w:type="gramEnd"/>
      <w:r>
        <w:rPr>
          <w:rFonts w:ascii="Times New Roman" w:hAnsi="Times New Roman"/>
          <w:sz w:val="24"/>
          <w:szCs w:val="24"/>
        </w:rPr>
        <w:t>______________________</w:t>
      </w:r>
      <w:r w:rsidR="00F23471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="0016538F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_.</w:t>
      </w:r>
    </w:p>
    <w:p w14:paraId="2CDF8EAB" w14:textId="77777777" w:rsidR="000B71BC" w:rsidRDefault="000B71BC" w:rsidP="00143F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Запрашиваемый размер нагрузки ресурса, потребляемый объектом капитального строительства:</w:t>
      </w:r>
    </w:p>
    <w:p w14:paraId="1770FB5C" w14:textId="77777777" w:rsidR="001D0EA3" w:rsidRDefault="001D0EA3" w:rsidP="00143F5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Водоснабжение (хозяйственно-</w:t>
      </w:r>
      <w:r w:rsidR="00F76D26">
        <w:rPr>
          <w:rFonts w:ascii="Times New Roman" w:hAnsi="Times New Roman"/>
          <w:sz w:val="24"/>
          <w:szCs w:val="24"/>
        </w:rPr>
        <w:t>питье</w:t>
      </w:r>
      <w:r>
        <w:rPr>
          <w:rFonts w:ascii="Times New Roman" w:hAnsi="Times New Roman"/>
          <w:sz w:val="24"/>
          <w:szCs w:val="24"/>
        </w:rPr>
        <w:t xml:space="preserve">вые </w:t>
      </w:r>
      <w:proofErr w:type="gramStart"/>
      <w:r>
        <w:rPr>
          <w:rFonts w:ascii="Times New Roman" w:hAnsi="Times New Roman"/>
          <w:sz w:val="24"/>
          <w:szCs w:val="24"/>
        </w:rPr>
        <w:t>нужды)_</w:t>
      </w:r>
      <w:proofErr w:type="gramEnd"/>
      <w:r>
        <w:rPr>
          <w:rFonts w:ascii="Times New Roman" w:hAnsi="Times New Roman"/>
          <w:sz w:val="24"/>
          <w:szCs w:val="24"/>
        </w:rPr>
        <w:t>__________________</w:t>
      </w:r>
      <w:r w:rsidRPr="001D0E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сут</w:t>
      </w:r>
      <w:proofErr w:type="spellEnd"/>
    </w:p>
    <w:p w14:paraId="06B0AC94" w14:textId="3F789CEF" w:rsidR="004168F9" w:rsidRPr="004168F9" w:rsidRDefault="001D0EA3" w:rsidP="004168F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Водоотведение (хозяйственно-бытовые </w:t>
      </w:r>
      <w:proofErr w:type="gramStart"/>
      <w:r>
        <w:rPr>
          <w:rFonts w:ascii="Times New Roman" w:hAnsi="Times New Roman"/>
          <w:sz w:val="24"/>
          <w:szCs w:val="24"/>
        </w:rPr>
        <w:t>нужды)_</w:t>
      </w:r>
      <w:proofErr w:type="gramEnd"/>
      <w:r>
        <w:rPr>
          <w:rFonts w:ascii="Times New Roman" w:hAnsi="Times New Roman"/>
          <w:sz w:val="24"/>
          <w:szCs w:val="24"/>
        </w:rPr>
        <w:t>________</w:t>
      </w:r>
      <w:r w:rsidR="004168F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</w:t>
      </w:r>
      <w:r w:rsidRPr="001D0E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сут</w:t>
      </w:r>
      <w:proofErr w:type="spellEnd"/>
    </w:p>
    <w:p w14:paraId="69D889F4" w14:textId="2BE1AB3E" w:rsidR="000A1EF1" w:rsidRPr="000A1EF1" w:rsidRDefault="000A1EF1" w:rsidP="000A1EF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A1EF1">
        <w:rPr>
          <w:rFonts w:ascii="Times New Roman" w:hAnsi="Times New Roman"/>
          <w:iCs/>
          <w:sz w:val="24"/>
          <w:szCs w:val="24"/>
        </w:rPr>
        <w:t>Расположение средств измерений и приборов учета____</w:t>
      </w:r>
      <w:r>
        <w:rPr>
          <w:rFonts w:ascii="Times New Roman" w:hAnsi="Times New Roman"/>
          <w:iCs/>
          <w:sz w:val="24"/>
          <w:szCs w:val="24"/>
        </w:rPr>
        <w:t>_</w:t>
      </w:r>
      <w:r w:rsidRPr="000A1EF1">
        <w:rPr>
          <w:rFonts w:ascii="Times New Roman" w:hAnsi="Times New Roman"/>
          <w:iCs/>
          <w:sz w:val="24"/>
          <w:szCs w:val="24"/>
        </w:rPr>
        <w:t>____________</w:t>
      </w:r>
      <w:r w:rsidR="0016538F">
        <w:rPr>
          <w:rFonts w:ascii="Times New Roman" w:hAnsi="Times New Roman"/>
          <w:iCs/>
          <w:sz w:val="24"/>
          <w:szCs w:val="24"/>
        </w:rPr>
        <w:t>_______</w:t>
      </w:r>
      <w:r w:rsidRPr="000A1EF1">
        <w:rPr>
          <w:rFonts w:ascii="Times New Roman" w:hAnsi="Times New Roman"/>
          <w:iCs/>
          <w:sz w:val="24"/>
          <w:szCs w:val="24"/>
        </w:rPr>
        <w:t>____________.</w:t>
      </w:r>
    </w:p>
    <w:p w14:paraId="793A5BB7" w14:textId="582B0490" w:rsidR="000A1EF1" w:rsidRPr="000A1EF1" w:rsidRDefault="000A1EF1" w:rsidP="00143F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Наличие иных источников холодного водоснабжения_______________________</w:t>
      </w:r>
      <w:r w:rsidR="0016538F">
        <w:rPr>
          <w:rFonts w:ascii="Times New Roman" w:hAnsi="Times New Roman"/>
          <w:iCs/>
          <w:sz w:val="24"/>
          <w:szCs w:val="24"/>
        </w:rPr>
        <w:t>______</w:t>
      </w:r>
      <w:r>
        <w:rPr>
          <w:rFonts w:ascii="Times New Roman" w:hAnsi="Times New Roman"/>
          <w:iCs/>
          <w:sz w:val="24"/>
          <w:szCs w:val="24"/>
        </w:rPr>
        <w:t>_____.</w:t>
      </w:r>
    </w:p>
    <w:p w14:paraId="69156D88" w14:textId="7E59C3C2" w:rsidR="000A1EF1" w:rsidRPr="000A1EF1" w:rsidRDefault="000A1EF1" w:rsidP="000A1EF1">
      <w:pPr>
        <w:spacing w:after="0" w:line="240" w:lineRule="auto"/>
        <w:ind w:left="6372"/>
        <w:jc w:val="both"/>
        <w:rPr>
          <w:rFonts w:ascii="Times New Roman" w:hAnsi="Times New Roman"/>
          <w:i/>
          <w:sz w:val="20"/>
          <w:szCs w:val="20"/>
        </w:rPr>
      </w:pPr>
      <w:r w:rsidRPr="000A1EF1">
        <w:rPr>
          <w:rFonts w:ascii="Times New Roman" w:hAnsi="Times New Roman"/>
          <w:i/>
          <w:sz w:val="20"/>
          <w:szCs w:val="20"/>
        </w:rPr>
        <w:t>(м</w:t>
      </w:r>
      <w:r w:rsidRPr="000A1EF1">
        <w:rPr>
          <w:rFonts w:ascii="Times New Roman" w:hAnsi="Times New Roman"/>
          <w:i/>
          <w:sz w:val="20"/>
          <w:szCs w:val="20"/>
          <w:vertAlign w:val="superscript"/>
        </w:rPr>
        <w:t>3</w:t>
      </w:r>
      <w:r w:rsidRPr="000A1EF1">
        <w:rPr>
          <w:rFonts w:ascii="Times New Roman" w:hAnsi="Times New Roman"/>
          <w:i/>
          <w:sz w:val="20"/>
          <w:szCs w:val="20"/>
        </w:rPr>
        <w:t>/</w:t>
      </w:r>
      <w:proofErr w:type="spellStart"/>
      <w:r w:rsidRPr="000A1EF1">
        <w:rPr>
          <w:rFonts w:ascii="Times New Roman" w:hAnsi="Times New Roman"/>
          <w:i/>
          <w:sz w:val="20"/>
          <w:szCs w:val="20"/>
        </w:rPr>
        <w:t>сут</w:t>
      </w:r>
      <w:proofErr w:type="spellEnd"/>
      <w:r w:rsidRPr="000A1EF1">
        <w:rPr>
          <w:rFonts w:ascii="Times New Roman" w:hAnsi="Times New Roman"/>
          <w:i/>
          <w:sz w:val="20"/>
          <w:szCs w:val="20"/>
        </w:rPr>
        <w:t>, м</w:t>
      </w:r>
      <w:r w:rsidRPr="000A1EF1">
        <w:rPr>
          <w:rFonts w:ascii="Times New Roman" w:hAnsi="Times New Roman"/>
          <w:i/>
          <w:sz w:val="20"/>
          <w:szCs w:val="20"/>
          <w:vertAlign w:val="superscript"/>
        </w:rPr>
        <w:t>3</w:t>
      </w:r>
      <w:r w:rsidRPr="000A1EF1">
        <w:rPr>
          <w:rFonts w:ascii="Times New Roman" w:hAnsi="Times New Roman"/>
          <w:i/>
          <w:sz w:val="20"/>
          <w:szCs w:val="20"/>
        </w:rPr>
        <w:t>/час. л/сек)</w:t>
      </w:r>
    </w:p>
    <w:p w14:paraId="7748F316" w14:textId="11296162" w:rsidR="000B71BC" w:rsidRDefault="000B71BC" w:rsidP="00143F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Планируемый срок подключения объекта капитального строительства (реконструкции) _____________________________</w:t>
      </w:r>
      <w:r w:rsidR="004168F9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________.</w:t>
      </w:r>
    </w:p>
    <w:p w14:paraId="44A293A5" w14:textId="77777777" w:rsidR="000B71BC" w:rsidRDefault="000B71BC" w:rsidP="00143F56">
      <w:pPr>
        <w:spacing w:after="0" w:line="240" w:lineRule="auto"/>
        <w:ind w:left="3798"/>
        <w:jc w:val="both"/>
        <w:rPr>
          <w:rFonts w:ascii="CommercialPi BT" w:eastAsia="CommercialPi BT" w:hAnsi="CommercialPi BT" w:cs="CommercialPi BT"/>
          <w:sz w:val="24"/>
          <w:szCs w:val="24"/>
        </w:rPr>
      </w:pPr>
      <w:r>
        <w:rPr>
          <w:rFonts w:ascii="Times New Roman" w:hAnsi="Times New Roman"/>
          <w:i/>
          <w:sz w:val="18"/>
          <w:szCs w:val="18"/>
        </w:rPr>
        <w:t>(месяц, год)</w:t>
      </w:r>
    </w:p>
    <w:p w14:paraId="2C06F623" w14:textId="110B6B80" w:rsidR="000B71BC" w:rsidRDefault="001E5512" w:rsidP="00143F56">
      <w:pPr>
        <w:numPr>
          <w:ilvl w:val="0"/>
          <w:numId w:val="4"/>
        </w:numPr>
        <w:spacing w:after="0" w:line="240" w:lineRule="auto"/>
        <w:jc w:val="both"/>
        <w:rPr>
          <w:rFonts w:ascii="CommercialPi BT" w:eastAsia="CommercialPi BT" w:hAnsi="CommercialPi BT" w:cs="CommercialPi BT"/>
          <w:sz w:val="24"/>
          <w:szCs w:val="24"/>
        </w:rPr>
      </w:pPr>
      <w:r>
        <w:rPr>
          <w:rFonts w:ascii="Times New Roman" w:eastAsia="CommercialPi BT" w:hAnsi="Times New Roman"/>
          <w:sz w:val="24"/>
          <w:szCs w:val="24"/>
        </w:rPr>
        <w:t>□</w:t>
      </w:r>
      <w:r w:rsidR="000B71BC">
        <w:rPr>
          <w:rFonts w:ascii="Times New Roman" w:hAnsi="Times New Roman"/>
          <w:sz w:val="24"/>
          <w:szCs w:val="24"/>
        </w:rPr>
        <w:t xml:space="preserve"> </w:t>
      </w:r>
      <w:r w:rsidR="000B71BC">
        <w:rPr>
          <w:rFonts w:ascii="Times New Roman" w:eastAsia="CommercialPi BT" w:hAnsi="Times New Roman"/>
          <w:sz w:val="24"/>
          <w:szCs w:val="24"/>
        </w:rPr>
        <w:t>технические условия №___________</w:t>
      </w:r>
      <w:r w:rsidR="004168F9">
        <w:rPr>
          <w:rFonts w:ascii="Times New Roman" w:eastAsia="CommercialPi BT" w:hAnsi="Times New Roman"/>
          <w:sz w:val="24"/>
          <w:szCs w:val="24"/>
        </w:rPr>
        <w:t>____</w:t>
      </w:r>
      <w:r w:rsidR="000B71BC">
        <w:rPr>
          <w:rFonts w:ascii="Times New Roman" w:eastAsia="CommercialPi BT" w:hAnsi="Times New Roman"/>
          <w:sz w:val="24"/>
          <w:szCs w:val="24"/>
        </w:rPr>
        <w:t>______ от ____</w:t>
      </w:r>
      <w:r w:rsidR="004168F9">
        <w:rPr>
          <w:rFonts w:ascii="Times New Roman" w:eastAsia="CommercialPi BT" w:hAnsi="Times New Roman"/>
          <w:sz w:val="24"/>
          <w:szCs w:val="24"/>
        </w:rPr>
        <w:t>___________________</w:t>
      </w:r>
      <w:r w:rsidR="000B71BC">
        <w:rPr>
          <w:rFonts w:ascii="Times New Roman" w:eastAsia="CommercialPi BT" w:hAnsi="Times New Roman"/>
          <w:sz w:val="24"/>
          <w:szCs w:val="24"/>
        </w:rPr>
        <w:t>___г.</w:t>
      </w:r>
    </w:p>
    <w:p w14:paraId="42F95B1A" w14:textId="499DBEAB" w:rsidR="000B71BC" w:rsidRDefault="001E5512" w:rsidP="00A77BE4">
      <w:pPr>
        <w:tabs>
          <w:tab w:val="left" w:pos="735"/>
          <w:tab w:val="left" w:pos="908"/>
        </w:tabs>
        <w:spacing w:after="0" w:line="240" w:lineRule="auto"/>
        <w:ind w:left="737"/>
        <w:jc w:val="both"/>
        <w:rPr>
          <w:rFonts w:ascii="Times New Roman" w:eastAsia="CommercialPi BT" w:hAnsi="Times New Roman"/>
          <w:sz w:val="24"/>
          <w:szCs w:val="24"/>
        </w:rPr>
      </w:pPr>
      <w:r>
        <w:rPr>
          <w:rFonts w:ascii="Times New Roman" w:eastAsia="CommercialPi BT" w:hAnsi="Times New Roman"/>
          <w:sz w:val="24"/>
          <w:szCs w:val="24"/>
        </w:rPr>
        <w:t>□</w:t>
      </w:r>
      <w:r w:rsidR="000B71BC">
        <w:rPr>
          <w:rFonts w:ascii="Times New Roman" w:hAnsi="Times New Roman"/>
          <w:sz w:val="24"/>
          <w:szCs w:val="24"/>
        </w:rPr>
        <w:t xml:space="preserve"> </w:t>
      </w:r>
      <w:r w:rsidR="000B71BC">
        <w:rPr>
          <w:rFonts w:ascii="Times New Roman" w:eastAsia="CommercialPi BT" w:hAnsi="Times New Roman"/>
          <w:sz w:val="24"/>
          <w:szCs w:val="24"/>
        </w:rPr>
        <w:t>технические условия не выдавались.</w:t>
      </w:r>
    </w:p>
    <w:p w14:paraId="43A881E9" w14:textId="77777777" w:rsidR="00606F3A" w:rsidRPr="0016538F" w:rsidRDefault="00606F3A" w:rsidP="00A77BE4">
      <w:pPr>
        <w:tabs>
          <w:tab w:val="left" w:pos="735"/>
          <w:tab w:val="left" w:pos="908"/>
        </w:tabs>
        <w:spacing w:after="0" w:line="240" w:lineRule="auto"/>
        <w:ind w:left="737"/>
        <w:jc w:val="both"/>
        <w:rPr>
          <w:rFonts w:ascii="Times New Roman" w:eastAsia="CommercialPi BT" w:hAnsi="Times New Roman"/>
          <w:sz w:val="20"/>
          <w:szCs w:val="20"/>
        </w:rPr>
      </w:pPr>
    </w:p>
    <w:p w14:paraId="7328CC09" w14:textId="34F320B7" w:rsidR="000B71BC" w:rsidRPr="0016538F" w:rsidRDefault="000B71BC" w:rsidP="00143F56">
      <w:pPr>
        <w:spacing w:after="0" w:line="240" w:lineRule="auto"/>
        <w:ind w:firstLine="567"/>
        <w:jc w:val="both"/>
        <w:rPr>
          <w:rFonts w:ascii="CommercialPi BT" w:eastAsia="CommercialPi BT" w:hAnsi="CommercialPi BT" w:cs="CommercialPi BT"/>
          <w:sz w:val="20"/>
          <w:szCs w:val="20"/>
        </w:rPr>
      </w:pPr>
      <w:r w:rsidRPr="0016538F">
        <w:rPr>
          <w:rFonts w:ascii="Times New Roman" w:hAnsi="Times New Roman"/>
          <w:sz w:val="20"/>
          <w:szCs w:val="20"/>
        </w:rPr>
        <w:t xml:space="preserve">К заявлению прилагаются следующие документы (в соответствии с п. </w:t>
      </w:r>
      <w:r w:rsidR="004168F9" w:rsidRPr="0016538F">
        <w:rPr>
          <w:rFonts w:ascii="Times New Roman" w:hAnsi="Times New Roman"/>
          <w:sz w:val="20"/>
          <w:szCs w:val="20"/>
        </w:rPr>
        <w:t>26</w:t>
      </w:r>
      <w:r w:rsidR="00606F3A" w:rsidRPr="0016538F">
        <w:rPr>
          <w:rFonts w:ascii="Times New Roman" w:hAnsi="Times New Roman"/>
          <w:sz w:val="20"/>
          <w:szCs w:val="20"/>
        </w:rPr>
        <w:t>, 58</w:t>
      </w:r>
      <w:r w:rsidRPr="0016538F">
        <w:rPr>
          <w:rFonts w:ascii="Times New Roman" w:hAnsi="Times New Roman"/>
          <w:sz w:val="20"/>
          <w:szCs w:val="20"/>
        </w:rPr>
        <w:t xml:space="preserve"> «</w:t>
      </w:r>
      <w:r w:rsidR="004168F9" w:rsidRPr="0016538F">
        <w:rPr>
          <w:rFonts w:ascii="Times New Roman" w:hAnsi="Times New Roman"/>
          <w:sz w:val="20"/>
          <w:szCs w:val="20"/>
        </w:rPr>
        <w:t>П</w:t>
      </w:r>
      <w:r w:rsidRPr="0016538F">
        <w:rPr>
          <w:rFonts w:ascii="Times New Roman" w:hAnsi="Times New Roman"/>
          <w:sz w:val="20"/>
          <w:szCs w:val="20"/>
        </w:rPr>
        <w:t>равил</w:t>
      </w:r>
      <w:r w:rsidR="00BC0EA5" w:rsidRPr="0016538F">
        <w:rPr>
          <w:rFonts w:ascii="Times New Roman" w:hAnsi="Times New Roman"/>
          <w:sz w:val="20"/>
          <w:szCs w:val="20"/>
        </w:rPr>
        <w:t xml:space="preserve"> подключения (технологического присоединения) объектов капитального строительства к централизованным системам горячего водоснабжения,</w:t>
      </w:r>
      <w:r w:rsidRPr="0016538F">
        <w:rPr>
          <w:rFonts w:ascii="Times New Roman" w:hAnsi="Times New Roman"/>
          <w:sz w:val="20"/>
          <w:szCs w:val="20"/>
        </w:rPr>
        <w:t xml:space="preserve"> холодного водоснабжения и</w:t>
      </w:r>
      <w:r w:rsidR="00BC0EA5" w:rsidRPr="0016538F">
        <w:rPr>
          <w:rFonts w:ascii="Times New Roman" w:hAnsi="Times New Roman"/>
          <w:sz w:val="20"/>
          <w:szCs w:val="20"/>
        </w:rPr>
        <w:t xml:space="preserve"> (или)</w:t>
      </w:r>
      <w:r w:rsidRPr="0016538F">
        <w:rPr>
          <w:rFonts w:ascii="Times New Roman" w:hAnsi="Times New Roman"/>
          <w:sz w:val="20"/>
          <w:szCs w:val="20"/>
        </w:rPr>
        <w:t xml:space="preserve"> водоотведения», утвержденных постановлением Правительства РФ от </w:t>
      </w:r>
      <w:r w:rsidR="00BC0EA5" w:rsidRPr="0016538F">
        <w:rPr>
          <w:rFonts w:ascii="Times New Roman" w:hAnsi="Times New Roman"/>
          <w:sz w:val="20"/>
          <w:szCs w:val="20"/>
        </w:rPr>
        <w:t>30</w:t>
      </w:r>
      <w:r w:rsidRPr="0016538F">
        <w:rPr>
          <w:rFonts w:ascii="Times New Roman" w:hAnsi="Times New Roman"/>
          <w:sz w:val="20"/>
          <w:szCs w:val="20"/>
        </w:rPr>
        <w:t>.</w:t>
      </w:r>
      <w:r w:rsidR="00BC0EA5" w:rsidRPr="0016538F">
        <w:rPr>
          <w:rFonts w:ascii="Times New Roman" w:hAnsi="Times New Roman"/>
          <w:sz w:val="20"/>
          <w:szCs w:val="20"/>
        </w:rPr>
        <w:t>11</w:t>
      </w:r>
      <w:r w:rsidRPr="0016538F">
        <w:rPr>
          <w:rFonts w:ascii="Times New Roman" w:hAnsi="Times New Roman"/>
          <w:sz w:val="20"/>
          <w:szCs w:val="20"/>
        </w:rPr>
        <w:t>.20</w:t>
      </w:r>
      <w:r w:rsidR="00BC0EA5" w:rsidRPr="0016538F">
        <w:rPr>
          <w:rFonts w:ascii="Times New Roman" w:hAnsi="Times New Roman"/>
          <w:sz w:val="20"/>
          <w:szCs w:val="20"/>
        </w:rPr>
        <w:t>21</w:t>
      </w:r>
      <w:r w:rsidRPr="0016538F">
        <w:rPr>
          <w:rFonts w:ascii="Times New Roman" w:hAnsi="Times New Roman"/>
          <w:sz w:val="20"/>
          <w:szCs w:val="20"/>
        </w:rPr>
        <w:t>г. №</w:t>
      </w:r>
      <w:r w:rsidR="00BC0EA5" w:rsidRPr="0016538F">
        <w:rPr>
          <w:rFonts w:ascii="Times New Roman" w:hAnsi="Times New Roman"/>
          <w:sz w:val="20"/>
          <w:szCs w:val="20"/>
        </w:rPr>
        <w:t>2130</w:t>
      </w:r>
      <w:r w:rsidRPr="0016538F">
        <w:rPr>
          <w:rFonts w:ascii="Times New Roman" w:hAnsi="Times New Roman"/>
          <w:sz w:val="20"/>
          <w:szCs w:val="20"/>
        </w:rPr>
        <w:t>):</w:t>
      </w:r>
    </w:p>
    <w:p w14:paraId="7F285C11" w14:textId="77777777" w:rsidR="000B71BC" w:rsidRPr="0016538F" w:rsidRDefault="001E5512" w:rsidP="00143F56">
      <w:pPr>
        <w:spacing w:after="0" w:line="240" w:lineRule="auto"/>
        <w:ind w:left="567"/>
        <w:jc w:val="both"/>
        <w:rPr>
          <w:rFonts w:ascii="Times New Roman" w:eastAsia="CommercialPi BT" w:hAnsi="Times New Roman"/>
          <w:sz w:val="20"/>
          <w:szCs w:val="20"/>
        </w:rPr>
      </w:pPr>
      <w:r w:rsidRPr="0016538F">
        <w:rPr>
          <w:rFonts w:ascii="Times New Roman" w:eastAsia="CommercialPi BT" w:hAnsi="Times New Roman"/>
          <w:sz w:val="20"/>
          <w:szCs w:val="20"/>
        </w:rPr>
        <w:t>□</w:t>
      </w:r>
      <w:r w:rsidR="000B71BC" w:rsidRPr="0016538F">
        <w:rPr>
          <w:rFonts w:ascii="Times New Roman" w:eastAsia="CommercialPi BT" w:hAnsi="Times New Roman"/>
          <w:sz w:val="20"/>
          <w:szCs w:val="20"/>
        </w:rPr>
        <w:t xml:space="preserve"> Копия паспорта (оригинал для сверки)</w:t>
      </w:r>
    </w:p>
    <w:p w14:paraId="4A610078" w14:textId="77777777" w:rsidR="000B71BC" w:rsidRPr="0016538F" w:rsidRDefault="001E5512" w:rsidP="000B71BC">
      <w:pPr>
        <w:spacing w:after="0" w:line="240" w:lineRule="auto"/>
        <w:ind w:left="567"/>
        <w:jc w:val="both"/>
        <w:rPr>
          <w:rFonts w:ascii="Times New Roman" w:eastAsia="CommercialPi BT" w:hAnsi="Times New Roman"/>
          <w:sz w:val="20"/>
          <w:szCs w:val="20"/>
        </w:rPr>
      </w:pPr>
      <w:r w:rsidRPr="0016538F">
        <w:rPr>
          <w:rFonts w:ascii="Times New Roman" w:eastAsia="CommercialPi BT" w:hAnsi="Times New Roman"/>
          <w:sz w:val="20"/>
          <w:szCs w:val="20"/>
        </w:rPr>
        <w:t>□</w:t>
      </w:r>
      <w:r w:rsidR="000B71BC" w:rsidRPr="0016538F">
        <w:rPr>
          <w:rFonts w:ascii="Times New Roman" w:hAnsi="Times New Roman"/>
          <w:sz w:val="20"/>
          <w:szCs w:val="20"/>
        </w:rPr>
        <w:t xml:space="preserve"> </w:t>
      </w:r>
      <w:r w:rsidR="00222181" w:rsidRPr="0016538F">
        <w:rPr>
          <w:rFonts w:ascii="Times New Roman" w:eastAsia="CommercialPi BT" w:hAnsi="Times New Roman"/>
          <w:sz w:val="20"/>
          <w:szCs w:val="20"/>
        </w:rPr>
        <w:t>К</w:t>
      </w:r>
      <w:r w:rsidR="000B71BC" w:rsidRPr="0016538F">
        <w:rPr>
          <w:rFonts w:ascii="Times New Roman" w:eastAsia="CommercialPi BT" w:hAnsi="Times New Roman"/>
          <w:sz w:val="20"/>
          <w:szCs w:val="20"/>
        </w:rPr>
        <w:t xml:space="preserve">опии документов на право владения земельным участком: </w:t>
      </w:r>
    </w:p>
    <w:p w14:paraId="065BE506" w14:textId="77777777" w:rsidR="000B71BC" w:rsidRPr="0016538F" w:rsidRDefault="000B71BC" w:rsidP="000B71BC">
      <w:pPr>
        <w:numPr>
          <w:ilvl w:val="0"/>
          <w:numId w:val="3"/>
        </w:numPr>
        <w:spacing w:after="0" w:line="240" w:lineRule="auto"/>
        <w:ind w:left="907" w:firstLine="0"/>
        <w:jc w:val="both"/>
        <w:rPr>
          <w:rFonts w:ascii="Times New Roman" w:eastAsia="CommercialPi BT" w:hAnsi="Times New Roman"/>
          <w:sz w:val="20"/>
          <w:szCs w:val="20"/>
        </w:rPr>
      </w:pPr>
      <w:r w:rsidRPr="0016538F">
        <w:rPr>
          <w:rFonts w:ascii="Times New Roman" w:eastAsia="CommercialPi BT" w:hAnsi="Times New Roman"/>
          <w:sz w:val="20"/>
          <w:szCs w:val="20"/>
        </w:rPr>
        <w:t>договор аренды земельного участка;</w:t>
      </w:r>
    </w:p>
    <w:p w14:paraId="4F6AB2D2" w14:textId="2FED026D" w:rsidR="00791365" w:rsidRPr="0016538F" w:rsidRDefault="000B71BC" w:rsidP="00791365">
      <w:pPr>
        <w:numPr>
          <w:ilvl w:val="0"/>
          <w:numId w:val="3"/>
        </w:numPr>
        <w:spacing w:after="0" w:line="240" w:lineRule="auto"/>
        <w:ind w:left="907" w:firstLine="0"/>
        <w:jc w:val="both"/>
        <w:rPr>
          <w:rFonts w:ascii="CommercialPi BT" w:eastAsia="CommercialPi BT" w:hAnsi="CommercialPi BT" w:cs="CommercialPi BT"/>
          <w:sz w:val="20"/>
          <w:szCs w:val="20"/>
        </w:rPr>
      </w:pPr>
      <w:r w:rsidRPr="0016538F">
        <w:rPr>
          <w:rFonts w:ascii="Times New Roman" w:eastAsia="CommercialPi BT" w:hAnsi="Times New Roman"/>
          <w:sz w:val="20"/>
          <w:szCs w:val="20"/>
        </w:rPr>
        <w:t>свидетельство на право собственности земельного участка</w:t>
      </w:r>
      <w:r w:rsidR="00791365" w:rsidRPr="0016538F">
        <w:rPr>
          <w:rFonts w:ascii="Times New Roman" w:eastAsia="CommercialPi BT" w:hAnsi="Times New Roman"/>
          <w:sz w:val="20"/>
          <w:szCs w:val="20"/>
        </w:rPr>
        <w:t xml:space="preserve"> (выписка из Единого государственного реестра недвижимости со сроком получения не позднее 30 календарных дней до дня направления заявления о подключении).</w:t>
      </w:r>
    </w:p>
    <w:p w14:paraId="22891D49" w14:textId="77777777" w:rsidR="000B71BC" w:rsidRPr="0016538F" w:rsidRDefault="001E5512" w:rsidP="000B71BC">
      <w:pPr>
        <w:spacing w:after="0" w:line="240" w:lineRule="auto"/>
        <w:ind w:left="567"/>
        <w:jc w:val="both"/>
        <w:rPr>
          <w:rFonts w:ascii="CommercialPi BT" w:eastAsia="CommercialPi BT" w:hAnsi="CommercialPi BT" w:cs="CommercialPi BT"/>
          <w:sz w:val="20"/>
          <w:szCs w:val="20"/>
        </w:rPr>
      </w:pPr>
      <w:bookmarkStart w:id="0" w:name="_Hlk96327567"/>
      <w:r w:rsidRPr="0016538F">
        <w:rPr>
          <w:rFonts w:ascii="Times New Roman" w:eastAsia="CommercialPi BT" w:hAnsi="Times New Roman"/>
          <w:sz w:val="20"/>
          <w:szCs w:val="20"/>
        </w:rPr>
        <w:t>□</w:t>
      </w:r>
      <w:r w:rsidR="000B71BC" w:rsidRPr="0016538F">
        <w:rPr>
          <w:rFonts w:ascii="Times New Roman" w:hAnsi="Times New Roman"/>
          <w:sz w:val="20"/>
          <w:szCs w:val="20"/>
        </w:rPr>
        <w:t xml:space="preserve"> </w:t>
      </w:r>
      <w:bookmarkEnd w:id="0"/>
      <w:r w:rsidR="000B71BC" w:rsidRPr="0016538F">
        <w:rPr>
          <w:rFonts w:ascii="Times New Roman" w:eastAsia="CommercialPi BT" w:hAnsi="Times New Roman"/>
          <w:sz w:val="20"/>
          <w:szCs w:val="20"/>
        </w:rPr>
        <w:t>Ситуационный план расположения объекта с привязкой к территории населенного пункта.</w:t>
      </w:r>
    </w:p>
    <w:p w14:paraId="44A66D4F" w14:textId="3AB0E319" w:rsidR="000B71BC" w:rsidRPr="0016538F" w:rsidRDefault="001E5512" w:rsidP="00606F3A">
      <w:pPr>
        <w:spacing w:after="0" w:line="240" w:lineRule="auto"/>
        <w:ind w:left="567"/>
        <w:jc w:val="both"/>
        <w:rPr>
          <w:rFonts w:ascii="Times New Roman" w:eastAsia="CommercialPi BT" w:hAnsi="Times New Roman"/>
          <w:sz w:val="20"/>
          <w:szCs w:val="20"/>
        </w:rPr>
      </w:pPr>
      <w:r w:rsidRPr="0016538F">
        <w:rPr>
          <w:rFonts w:ascii="Times New Roman" w:eastAsia="CommercialPi BT" w:hAnsi="Times New Roman"/>
          <w:sz w:val="20"/>
          <w:szCs w:val="20"/>
        </w:rPr>
        <w:t>□</w:t>
      </w:r>
      <w:r w:rsidR="000B71BC" w:rsidRPr="0016538F">
        <w:rPr>
          <w:rFonts w:ascii="Times New Roman" w:hAnsi="Times New Roman"/>
          <w:sz w:val="20"/>
          <w:szCs w:val="20"/>
        </w:rPr>
        <w:t xml:space="preserve"> </w:t>
      </w:r>
      <w:r w:rsidR="000B71BC" w:rsidRPr="0016538F">
        <w:rPr>
          <w:rFonts w:ascii="Times New Roman" w:eastAsia="CommercialPi BT" w:hAnsi="Times New Roman"/>
          <w:sz w:val="20"/>
          <w:szCs w:val="20"/>
        </w:rPr>
        <w:t xml:space="preserve">Топографическая карта </w:t>
      </w:r>
      <w:r w:rsidR="00791365" w:rsidRPr="0016538F">
        <w:rPr>
          <w:rFonts w:ascii="Times New Roman" w:eastAsia="CommercialPi BT" w:hAnsi="Times New Roman"/>
          <w:sz w:val="20"/>
          <w:szCs w:val="20"/>
        </w:rPr>
        <w:t xml:space="preserve">земельного </w:t>
      </w:r>
      <w:r w:rsidR="000B71BC" w:rsidRPr="0016538F">
        <w:rPr>
          <w:rFonts w:ascii="Times New Roman" w:eastAsia="CommercialPi BT" w:hAnsi="Times New Roman"/>
          <w:sz w:val="20"/>
          <w:szCs w:val="20"/>
        </w:rPr>
        <w:t>участка</w:t>
      </w:r>
      <w:r w:rsidR="00791365" w:rsidRPr="0016538F">
        <w:rPr>
          <w:rFonts w:ascii="Times New Roman" w:eastAsia="CommercialPi BT" w:hAnsi="Times New Roman"/>
          <w:sz w:val="20"/>
          <w:szCs w:val="20"/>
        </w:rPr>
        <w:t>, на котором размещен (планируется к размещению) подключаемый объект,</w:t>
      </w:r>
      <w:r w:rsidR="000B71BC" w:rsidRPr="0016538F">
        <w:rPr>
          <w:rFonts w:ascii="Times New Roman" w:eastAsia="CommercialPi BT" w:hAnsi="Times New Roman"/>
          <w:sz w:val="20"/>
          <w:szCs w:val="20"/>
        </w:rPr>
        <w:t xml:space="preserve"> в масштабе 1:500 с указанием границ земельного участка, с указанием всех наземных и подземных коммуникаций и сооружений.</w:t>
      </w:r>
    </w:p>
    <w:p w14:paraId="2F050176" w14:textId="77FAA91D" w:rsidR="006E7C75" w:rsidRPr="0016538F" w:rsidRDefault="006E7C75" w:rsidP="006E7C75">
      <w:pPr>
        <w:spacing w:after="0" w:line="240" w:lineRule="auto"/>
        <w:ind w:left="567" w:firstLine="141"/>
        <w:jc w:val="both"/>
        <w:rPr>
          <w:rFonts w:ascii="Times New Roman" w:eastAsia="CommercialPi BT" w:hAnsi="Times New Roman"/>
          <w:sz w:val="20"/>
          <w:szCs w:val="20"/>
        </w:rPr>
      </w:pPr>
      <w:r w:rsidRPr="0016538F">
        <w:rPr>
          <w:rFonts w:ascii="Times New Roman" w:eastAsia="CommercialPi BT" w:hAnsi="Times New Roman"/>
          <w:sz w:val="20"/>
          <w:szCs w:val="20"/>
        </w:rPr>
        <w:t>Не позднее 20 рабочих дней с даты заключения договора о подключении предоставить исполнителю:</w:t>
      </w:r>
    </w:p>
    <w:p w14:paraId="1A1C2E3D" w14:textId="193682B6" w:rsidR="00A77BE4" w:rsidRPr="0016538F" w:rsidRDefault="00606F3A" w:rsidP="00791365">
      <w:pPr>
        <w:spacing w:after="0" w:line="240" w:lineRule="auto"/>
        <w:ind w:left="567"/>
        <w:jc w:val="both"/>
        <w:rPr>
          <w:rFonts w:ascii="Times New Roman" w:eastAsia="CommercialPi BT" w:hAnsi="Times New Roman"/>
          <w:sz w:val="20"/>
          <w:szCs w:val="20"/>
        </w:rPr>
      </w:pPr>
      <w:r w:rsidRPr="0016538F">
        <w:rPr>
          <w:rFonts w:ascii="Times New Roman" w:eastAsia="CommercialPi BT" w:hAnsi="Times New Roman"/>
          <w:sz w:val="20"/>
          <w:szCs w:val="20"/>
        </w:rPr>
        <w:lastRenderedPageBreak/>
        <w:t>□ План расположения колодца, подвального помещения (техподполья) или иного помещения проектируемого (существующего) объекта капитального строительства с указанием мест водопроводного ввода, узла учета холодной воды, канализационного выпуска.</w:t>
      </w:r>
    </w:p>
    <w:p w14:paraId="4AB4C125" w14:textId="5DA9E95F" w:rsidR="00606F3A" w:rsidRPr="0016538F" w:rsidRDefault="00606F3A" w:rsidP="00791365">
      <w:pPr>
        <w:spacing w:after="0" w:line="240" w:lineRule="auto"/>
        <w:ind w:left="567"/>
        <w:jc w:val="both"/>
        <w:rPr>
          <w:rFonts w:ascii="Times New Roman" w:eastAsia="CommercialPi BT" w:hAnsi="Times New Roman"/>
          <w:sz w:val="20"/>
          <w:szCs w:val="20"/>
        </w:rPr>
      </w:pPr>
      <w:r w:rsidRPr="0016538F">
        <w:rPr>
          <w:rFonts w:ascii="Times New Roman" w:eastAsia="CommercialPi BT" w:hAnsi="Times New Roman"/>
          <w:sz w:val="20"/>
          <w:szCs w:val="20"/>
        </w:rPr>
        <w:t>□ Планово-высотное положение проектируемого канализационного колодца с указанием отметки лотка, проектируемого на границе земельного участка заявителя.</w:t>
      </w:r>
    </w:p>
    <w:p w14:paraId="5A6ACBD5" w14:textId="5B415203" w:rsidR="00606F3A" w:rsidRPr="0016538F" w:rsidRDefault="00606F3A" w:rsidP="00791365">
      <w:pPr>
        <w:spacing w:after="0" w:line="240" w:lineRule="auto"/>
        <w:ind w:left="567"/>
        <w:jc w:val="both"/>
        <w:rPr>
          <w:rFonts w:ascii="Times New Roman" w:eastAsia="CommercialPi BT" w:hAnsi="Times New Roman"/>
          <w:sz w:val="20"/>
          <w:szCs w:val="20"/>
        </w:rPr>
      </w:pPr>
      <w:r w:rsidRPr="0016538F">
        <w:rPr>
          <w:rFonts w:ascii="Times New Roman" w:eastAsia="CommercialPi BT" w:hAnsi="Times New Roman"/>
          <w:sz w:val="20"/>
          <w:szCs w:val="20"/>
        </w:rPr>
        <w:t>□ План организации рельефа (вертикальная планировка) земельного участка, на котором осуществляется застройка.</w:t>
      </w:r>
    </w:p>
    <w:p w14:paraId="73F42B62" w14:textId="5D90F8E3" w:rsidR="00AF3FC7" w:rsidRPr="0016538F" w:rsidRDefault="00AF3FC7" w:rsidP="00791365">
      <w:pPr>
        <w:spacing w:after="0" w:line="240" w:lineRule="auto"/>
        <w:ind w:left="567"/>
        <w:jc w:val="both"/>
        <w:rPr>
          <w:rFonts w:ascii="CommercialPi BT" w:eastAsia="CommercialPi BT" w:hAnsi="CommercialPi BT" w:cs="CommercialPi BT"/>
          <w:sz w:val="20"/>
          <w:szCs w:val="20"/>
        </w:rPr>
      </w:pPr>
    </w:p>
    <w:p w14:paraId="1DA90392" w14:textId="77777777" w:rsidR="006E7C75" w:rsidRPr="00791365" w:rsidRDefault="006E7C75" w:rsidP="00791365">
      <w:pPr>
        <w:spacing w:after="0" w:line="240" w:lineRule="auto"/>
        <w:ind w:left="567"/>
        <w:jc w:val="both"/>
        <w:rPr>
          <w:rFonts w:ascii="CommercialPi BT" w:eastAsia="CommercialPi BT" w:hAnsi="CommercialPi BT" w:cs="CommercialPi BT"/>
        </w:rPr>
      </w:pPr>
    </w:p>
    <w:tbl>
      <w:tblPr>
        <w:tblW w:w="110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2"/>
        <w:gridCol w:w="3682"/>
        <w:gridCol w:w="3684"/>
      </w:tblGrid>
      <w:tr w:rsidR="000B71BC" w14:paraId="20F94AFB" w14:textId="77777777" w:rsidTr="0016538F">
        <w:trPr>
          <w:trHeight w:val="447"/>
        </w:trPr>
        <w:tc>
          <w:tcPr>
            <w:tcW w:w="3682" w:type="dxa"/>
            <w:shd w:val="clear" w:color="auto" w:fill="auto"/>
          </w:tcPr>
          <w:p w14:paraId="3FBC3BC0" w14:textId="77777777" w:rsidR="000B71BC" w:rsidRDefault="000B71BC" w:rsidP="00A77BE4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shd w:val="clear" w:color="auto" w:fill="auto"/>
          </w:tcPr>
          <w:p w14:paraId="334D1C9A" w14:textId="77777777" w:rsidR="000B71BC" w:rsidRDefault="000B71BC" w:rsidP="00143F56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___________________________</w:t>
            </w:r>
          </w:p>
          <w:p w14:paraId="304F1058" w14:textId="77777777" w:rsidR="000B71BC" w:rsidRDefault="000B71BC" w:rsidP="00143F56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3684" w:type="dxa"/>
            <w:shd w:val="clear" w:color="auto" w:fill="auto"/>
          </w:tcPr>
          <w:p w14:paraId="6432D5FC" w14:textId="77777777" w:rsidR="000B71BC" w:rsidRDefault="000B71BC" w:rsidP="00143F56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/______________________/</w:t>
            </w:r>
          </w:p>
          <w:p w14:paraId="0D481278" w14:textId="77777777" w:rsidR="000B71BC" w:rsidRDefault="000B71BC" w:rsidP="00143F56">
            <w:pPr>
              <w:pStyle w:val="a3"/>
              <w:spacing w:after="0"/>
              <w:jc w:val="center"/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(Ф.И.О.)</w:t>
            </w:r>
          </w:p>
        </w:tc>
      </w:tr>
      <w:tr w:rsidR="000B71BC" w14:paraId="7F2BC83C" w14:textId="77777777" w:rsidTr="0016538F">
        <w:trPr>
          <w:trHeight w:val="447"/>
        </w:trPr>
        <w:tc>
          <w:tcPr>
            <w:tcW w:w="3682" w:type="dxa"/>
            <w:shd w:val="clear" w:color="auto" w:fill="auto"/>
          </w:tcPr>
          <w:p w14:paraId="25B6496A" w14:textId="5056E255" w:rsidR="000B71BC" w:rsidRDefault="000B71BC" w:rsidP="00143F56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Проверил:</w:t>
            </w:r>
            <w:r>
              <w:rPr>
                <w:rFonts w:ascii="Times New Roman" w:hAnsi="Times New Roman"/>
              </w:rPr>
              <w:t>_</w:t>
            </w:r>
            <w:proofErr w:type="gramEnd"/>
            <w:r>
              <w:rPr>
                <w:rFonts w:ascii="Times New Roman" w:hAnsi="Times New Roman"/>
              </w:rPr>
              <w:t>_________________</w:t>
            </w:r>
          </w:p>
          <w:p w14:paraId="5D2B3595" w14:textId="77777777" w:rsidR="000B71BC" w:rsidRDefault="000B71BC" w:rsidP="00143F56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(должность лица, принявшего заявление)</w:t>
            </w:r>
          </w:p>
        </w:tc>
        <w:tc>
          <w:tcPr>
            <w:tcW w:w="3682" w:type="dxa"/>
            <w:shd w:val="clear" w:color="auto" w:fill="auto"/>
          </w:tcPr>
          <w:p w14:paraId="5DB3794E" w14:textId="77777777" w:rsidR="000B71BC" w:rsidRDefault="000B71BC" w:rsidP="00143F56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___________________________</w:t>
            </w:r>
          </w:p>
          <w:p w14:paraId="49419FEB" w14:textId="77777777" w:rsidR="000B71BC" w:rsidRDefault="000B71BC" w:rsidP="00143F56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3684" w:type="dxa"/>
            <w:shd w:val="clear" w:color="auto" w:fill="auto"/>
          </w:tcPr>
          <w:p w14:paraId="75A0DA80" w14:textId="77777777" w:rsidR="000B71BC" w:rsidRDefault="000B71BC" w:rsidP="00143F56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/______________________/</w:t>
            </w:r>
          </w:p>
          <w:p w14:paraId="36EB626D" w14:textId="77777777" w:rsidR="000B71BC" w:rsidRDefault="000B71BC" w:rsidP="00143F56">
            <w:pPr>
              <w:pStyle w:val="a3"/>
              <w:spacing w:after="0"/>
              <w:jc w:val="center"/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(Ф.И.О.)</w:t>
            </w:r>
          </w:p>
        </w:tc>
      </w:tr>
    </w:tbl>
    <w:p w14:paraId="1916C7B7" w14:textId="77777777" w:rsidR="00CA4EB2" w:rsidRDefault="00CA4EB2" w:rsidP="00BC0EA5">
      <w:bookmarkStart w:id="1" w:name="_GoBack"/>
      <w:bookmarkEnd w:id="1"/>
    </w:p>
    <w:sectPr w:rsidR="00CA4EB2" w:rsidSect="0016538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mercialPi BT">
    <w:altName w:val="Wingdings 2"/>
    <w:panose1 w:val="050201020102060808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i w:val="0"/>
        <w:i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i w:val="0"/>
        <w:i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  <w:i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i w:val="0"/>
        <w:i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i w:val="0"/>
        <w:iCs w:val="0"/>
        <w:sz w:val="24"/>
        <w:szCs w:val="24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</w:abstractNum>
  <w:abstractNum w:abstractNumId="3" w15:restartNumberingAfterBreak="0">
    <w:nsid w:val="00000006"/>
    <w:multiLevelType w:val="multilevel"/>
    <w:tmpl w:val="12964F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4" w15:restartNumberingAfterBreak="0">
    <w:nsid w:val="188E464B"/>
    <w:multiLevelType w:val="hybridMultilevel"/>
    <w:tmpl w:val="E7E018F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71BC"/>
    <w:rsid w:val="0006342B"/>
    <w:rsid w:val="00085967"/>
    <w:rsid w:val="000A1EF1"/>
    <w:rsid w:val="000B71BC"/>
    <w:rsid w:val="00143F56"/>
    <w:rsid w:val="0016538F"/>
    <w:rsid w:val="001D0EA3"/>
    <w:rsid w:val="001E5512"/>
    <w:rsid w:val="00217BF2"/>
    <w:rsid w:val="00222181"/>
    <w:rsid w:val="00282322"/>
    <w:rsid w:val="002E6AA8"/>
    <w:rsid w:val="004168F9"/>
    <w:rsid w:val="00575516"/>
    <w:rsid w:val="00606F3A"/>
    <w:rsid w:val="00613AE6"/>
    <w:rsid w:val="006E7C75"/>
    <w:rsid w:val="00791365"/>
    <w:rsid w:val="008576D8"/>
    <w:rsid w:val="00890C56"/>
    <w:rsid w:val="008F5414"/>
    <w:rsid w:val="00934CA8"/>
    <w:rsid w:val="00992FE3"/>
    <w:rsid w:val="009B6068"/>
    <w:rsid w:val="009F1D5A"/>
    <w:rsid w:val="00A5315E"/>
    <w:rsid w:val="00A77BE4"/>
    <w:rsid w:val="00AF3FC7"/>
    <w:rsid w:val="00BC0EA5"/>
    <w:rsid w:val="00C27112"/>
    <w:rsid w:val="00CA4EB2"/>
    <w:rsid w:val="00CB1322"/>
    <w:rsid w:val="00D3223C"/>
    <w:rsid w:val="00EE17E9"/>
    <w:rsid w:val="00F23471"/>
    <w:rsid w:val="00F76D26"/>
    <w:rsid w:val="00F9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F3103"/>
  <w15:docId w15:val="{F868ED9B-1730-4CD7-B4DD-36BA1423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1BC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B71BC"/>
    <w:pPr>
      <w:suppressLineNumbers/>
    </w:pPr>
  </w:style>
  <w:style w:type="paragraph" w:styleId="a4">
    <w:name w:val="List Paragraph"/>
    <w:basedOn w:val="a"/>
    <w:uiPriority w:val="34"/>
    <w:qFormat/>
    <w:rsid w:val="001D0E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47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9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"Трансэнерго"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</dc:creator>
  <cp:keywords/>
  <dc:description/>
  <cp:lastModifiedBy>Белышева Екатерина Николаевна</cp:lastModifiedBy>
  <cp:revision>20</cp:revision>
  <cp:lastPrinted>2023-06-29T03:58:00Z</cp:lastPrinted>
  <dcterms:created xsi:type="dcterms:W3CDTF">2015-02-06T04:47:00Z</dcterms:created>
  <dcterms:modified xsi:type="dcterms:W3CDTF">2023-06-29T03:58:00Z</dcterms:modified>
</cp:coreProperties>
</file>